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32C7" w14:textId="77777777" w:rsidR="00D425B6" w:rsidRDefault="00D425B6" w:rsidP="00D425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Multiple </w:t>
      </w:r>
      <w:proofErr w:type="gramStart"/>
      <w:r>
        <w:rPr>
          <w:rFonts w:ascii="Times" w:hAnsi="Times" w:cs="Times"/>
          <w:sz w:val="32"/>
          <w:szCs w:val="32"/>
        </w:rPr>
        <w:t>Choice</w:t>
      </w:r>
      <w:proofErr w:type="gramEnd"/>
    </w:p>
    <w:p w14:paraId="36FADAC7" w14:textId="77777777" w:rsidR="00D425B6" w:rsidRDefault="00D425B6" w:rsidP="00D425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Directions. </w:t>
      </w:r>
      <w:r>
        <w:rPr>
          <w:rFonts w:ascii="Garamond" w:hAnsi="Garamond" w:cs="Garamond"/>
          <w:sz w:val="26"/>
          <w:szCs w:val="26"/>
        </w:rPr>
        <w:t>Select the best answer to each multiple-choice question, and write the appropriate letter on the answer sheet:</w:t>
      </w:r>
    </w:p>
    <w:p w14:paraId="50A7E001" w14:textId="77777777" w:rsidR="00D425B6" w:rsidRDefault="00D425B6" w:rsidP="00D425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An individual hypersensitivity to a substance, usually an antibody-antigen reaction, is known as __________.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53496CCA" w14:textId="77777777" w:rsidR="00D425B6" w:rsidRDefault="00D425B6" w:rsidP="00D4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a) </w:t>
      </w:r>
      <w:proofErr w:type="gramStart"/>
      <w:r>
        <w:rPr>
          <w:rFonts w:ascii="Garamond" w:hAnsi="Garamond" w:cs="Garamond"/>
          <w:sz w:val="26"/>
          <w:szCs w:val="26"/>
        </w:rPr>
        <w:t>toxicity</w:t>
      </w:r>
      <w:proofErr w:type="gramEnd"/>
      <w:r>
        <w:rPr>
          <w:rFonts w:ascii="Garamond" w:hAnsi="Garamond" w:cs="Garamond"/>
          <w:sz w:val="26"/>
          <w:szCs w:val="26"/>
        </w:rPr>
        <w:t> </w:t>
      </w:r>
    </w:p>
    <w:p w14:paraId="42DF66D6" w14:textId="77777777" w:rsidR="00D425B6" w:rsidRDefault="00D425B6" w:rsidP="00D4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</w:t>
      </w:r>
      <w:proofErr w:type="gramStart"/>
      <w:r>
        <w:rPr>
          <w:rFonts w:ascii="Garamond" w:hAnsi="Garamond" w:cs="Garamond"/>
          <w:sz w:val="26"/>
          <w:szCs w:val="26"/>
        </w:rPr>
        <w:t>allergy</w:t>
      </w:r>
      <w:proofErr w:type="gramEnd"/>
      <w:r>
        <w:rPr>
          <w:rFonts w:ascii="Garamond" w:hAnsi="Garamond" w:cs="Garamond"/>
          <w:sz w:val="26"/>
          <w:szCs w:val="26"/>
        </w:rPr>
        <w:t> </w:t>
      </w:r>
    </w:p>
    <w:p w14:paraId="0F78F756" w14:textId="77777777" w:rsidR="00D425B6" w:rsidRDefault="00D425B6" w:rsidP="00D4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</w:t>
      </w:r>
      <w:proofErr w:type="gramStart"/>
      <w:r>
        <w:rPr>
          <w:rFonts w:ascii="Garamond" w:hAnsi="Garamond" w:cs="Garamond"/>
          <w:sz w:val="26"/>
          <w:szCs w:val="26"/>
        </w:rPr>
        <w:t>anaphylaxis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</w:p>
    <w:p w14:paraId="2EB55EAF" w14:textId="77777777" w:rsidR="00D425B6" w:rsidRDefault="00D425B6" w:rsidP="00D4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spellStart"/>
      <w:proofErr w:type="gramStart"/>
      <w:r>
        <w:rPr>
          <w:rFonts w:ascii="Garamond" w:hAnsi="Garamond" w:cs="Garamond"/>
          <w:sz w:val="26"/>
          <w:szCs w:val="26"/>
        </w:rPr>
        <w:t>superinfection</w:t>
      </w:r>
      <w:proofErr w:type="spellEnd"/>
      <w:proofErr w:type="gramEnd"/>
      <w:r>
        <w:rPr>
          <w:rFonts w:ascii="Garamond" w:hAnsi="Garamond" w:cs="Garamond"/>
          <w:sz w:val="26"/>
          <w:szCs w:val="26"/>
        </w:rPr>
        <w:t xml:space="preserve"> </w:t>
      </w:r>
    </w:p>
    <w:p w14:paraId="7EFE1B24" w14:textId="77777777" w:rsidR="00D425B6" w:rsidRPr="00D425B6" w:rsidRDefault="00D425B6" w:rsidP="00D425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Substances that prevent or inhibit the growth of microorganisms are known as __________. </w:t>
      </w:r>
    </w:p>
    <w:p w14:paraId="75641D6D" w14:textId="77777777" w:rsidR="00D425B6" w:rsidRDefault="00D425B6" w:rsidP="00D4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a) </w:t>
      </w:r>
      <w:proofErr w:type="gramStart"/>
      <w:r>
        <w:rPr>
          <w:rFonts w:ascii="Garamond" w:hAnsi="Garamond" w:cs="Garamond"/>
          <w:sz w:val="26"/>
          <w:szCs w:val="26"/>
        </w:rPr>
        <w:t>antiseptics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1CC9C76D" w14:textId="77777777" w:rsidR="00CD3A3C" w:rsidRDefault="00D425B6" w:rsidP="00D4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</w:t>
      </w:r>
      <w:proofErr w:type="gramStart"/>
      <w:r>
        <w:rPr>
          <w:rFonts w:ascii="Garamond" w:hAnsi="Garamond" w:cs="Garamond"/>
          <w:sz w:val="26"/>
          <w:szCs w:val="26"/>
        </w:rPr>
        <w:t>disinfectants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</w:p>
    <w:p w14:paraId="03F45893" w14:textId="77777777" w:rsidR="00CD3A3C" w:rsidRDefault="00D425B6" w:rsidP="00D4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</w:t>
      </w:r>
      <w:proofErr w:type="gramStart"/>
      <w:r>
        <w:rPr>
          <w:rFonts w:ascii="Garamond" w:hAnsi="Garamond" w:cs="Garamond"/>
          <w:sz w:val="26"/>
          <w:szCs w:val="26"/>
        </w:rPr>
        <w:t>germicides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</w:p>
    <w:p w14:paraId="4FF6A6D0" w14:textId="77777777" w:rsidR="00D425B6" w:rsidRDefault="00D425B6" w:rsidP="00D4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gramStart"/>
      <w:r>
        <w:rPr>
          <w:rFonts w:ascii="Garamond" w:hAnsi="Garamond" w:cs="Garamond"/>
          <w:sz w:val="26"/>
          <w:szCs w:val="26"/>
        </w:rPr>
        <w:t>fungicides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</w:p>
    <w:p w14:paraId="446A683B" w14:textId="77777777" w:rsidR="00CD3A3C" w:rsidRPr="00CD3A3C" w:rsidRDefault="00D425B6" w:rsidP="00D425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__________ </w:t>
      </w:r>
      <w:proofErr w:type="gramStart"/>
      <w:r>
        <w:rPr>
          <w:rFonts w:ascii="Garamond" w:hAnsi="Garamond" w:cs="Garamond"/>
          <w:sz w:val="26"/>
          <w:szCs w:val="26"/>
        </w:rPr>
        <w:t>may</w:t>
      </w:r>
      <w:proofErr w:type="gramEnd"/>
      <w:r>
        <w:rPr>
          <w:rFonts w:ascii="Garamond" w:hAnsi="Garamond" w:cs="Garamond"/>
          <w:sz w:val="26"/>
          <w:szCs w:val="26"/>
        </w:rPr>
        <w:t xml:space="preserve"> occur when there is overgrowth of a resistant strain of bacteria, fungi, or yeast. </w:t>
      </w:r>
    </w:p>
    <w:p w14:paraId="412D8423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a) Renal impairment </w:t>
      </w:r>
    </w:p>
    <w:p w14:paraId="0A33115A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b) Hypersensitivity </w:t>
      </w:r>
    </w:p>
    <w:p w14:paraId="642D6CFB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Organ toxicity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3DBAB75E" w14:textId="77777777" w:rsidR="00D425B6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spellStart"/>
      <w:r>
        <w:rPr>
          <w:rFonts w:ascii="Garamond" w:hAnsi="Garamond" w:cs="Garamond"/>
          <w:sz w:val="26"/>
          <w:szCs w:val="26"/>
        </w:rPr>
        <w:t>Superinfection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</w:p>
    <w:p w14:paraId="3F19775A" w14:textId="77777777" w:rsidR="00CD3A3C" w:rsidRPr="00CD3A3C" w:rsidRDefault="00D425B6" w:rsidP="00D425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The most common adverse reaction to penicillin is __________. </w:t>
      </w:r>
    </w:p>
    <w:p w14:paraId="4F04883E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a) </w:t>
      </w:r>
      <w:proofErr w:type="gramStart"/>
      <w:r>
        <w:rPr>
          <w:rFonts w:ascii="Garamond" w:hAnsi="Garamond" w:cs="Garamond"/>
          <w:sz w:val="26"/>
          <w:szCs w:val="26"/>
        </w:rPr>
        <w:t>nausea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7BEB9679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</w:t>
      </w:r>
      <w:proofErr w:type="gramStart"/>
      <w:r>
        <w:rPr>
          <w:rFonts w:ascii="Garamond" w:hAnsi="Garamond" w:cs="Garamond"/>
          <w:sz w:val="26"/>
          <w:szCs w:val="26"/>
        </w:rPr>
        <w:t>fever</w:t>
      </w:r>
      <w:proofErr w:type="gramEnd"/>
      <w:r>
        <w:rPr>
          <w:rFonts w:ascii="Garamond" w:hAnsi="Garamond" w:cs="Garamond"/>
          <w:sz w:val="26"/>
          <w:szCs w:val="26"/>
        </w:rPr>
        <w:t> </w:t>
      </w:r>
    </w:p>
    <w:p w14:paraId="17F8AC00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</w:t>
      </w:r>
      <w:proofErr w:type="gramStart"/>
      <w:r>
        <w:rPr>
          <w:rFonts w:ascii="Garamond" w:hAnsi="Garamond" w:cs="Garamond"/>
          <w:sz w:val="26"/>
          <w:szCs w:val="26"/>
        </w:rPr>
        <w:t>diarrhea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</w:p>
    <w:p w14:paraId="39EB4235" w14:textId="77777777" w:rsidR="00D425B6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gramStart"/>
      <w:r>
        <w:rPr>
          <w:rFonts w:ascii="Garamond" w:hAnsi="Garamond" w:cs="Garamond"/>
          <w:sz w:val="26"/>
          <w:szCs w:val="26"/>
        </w:rPr>
        <w:t>allergic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</w:p>
    <w:p w14:paraId="1157CCAA" w14:textId="77777777" w:rsidR="00CD3A3C" w:rsidRPr="00CD3A3C" w:rsidRDefault="00D425B6" w:rsidP="00D425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lastRenderedPageBreak/>
        <w:t xml:space="preserve">The </w:t>
      </w:r>
      <w:proofErr w:type="spellStart"/>
      <w:r>
        <w:rPr>
          <w:rFonts w:ascii="Garamond" w:hAnsi="Garamond" w:cs="Garamond"/>
          <w:sz w:val="26"/>
          <w:szCs w:val="26"/>
        </w:rPr>
        <w:t>cephalosporins</w:t>
      </w:r>
      <w:proofErr w:type="spellEnd"/>
      <w:r>
        <w:rPr>
          <w:rFonts w:ascii="Garamond" w:hAnsi="Garamond" w:cs="Garamond"/>
          <w:sz w:val="26"/>
          <w:szCs w:val="26"/>
        </w:rPr>
        <w:t xml:space="preserve"> are chemically and pharmacologically related to __________. a) </w:t>
      </w:r>
      <w:proofErr w:type="spellStart"/>
      <w:proofErr w:type="gramStart"/>
      <w:r>
        <w:rPr>
          <w:rFonts w:ascii="Garamond" w:hAnsi="Garamond" w:cs="Garamond"/>
          <w:sz w:val="26"/>
          <w:szCs w:val="26"/>
        </w:rPr>
        <w:t>tetracyclines</w:t>
      </w:r>
      <w:proofErr w:type="spellEnd"/>
      <w:proofErr w:type="gramEnd"/>
      <w:r>
        <w:rPr>
          <w:rFonts w:ascii="Garamond" w:hAnsi="Garamond" w:cs="Garamond"/>
          <w:sz w:val="26"/>
          <w:szCs w:val="26"/>
        </w:rPr>
        <w:t> </w:t>
      </w:r>
    </w:p>
    <w:p w14:paraId="70534E53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</w:t>
      </w:r>
      <w:proofErr w:type="gramStart"/>
      <w:r>
        <w:rPr>
          <w:rFonts w:ascii="Garamond" w:hAnsi="Garamond" w:cs="Garamond"/>
          <w:sz w:val="26"/>
          <w:szCs w:val="26"/>
        </w:rPr>
        <w:t>aminoglycosides</w:t>
      </w:r>
      <w:proofErr w:type="gramEnd"/>
      <w:r>
        <w:rPr>
          <w:rFonts w:ascii="Garamond" w:hAnsi="Garamond" w:cs="Garamond"/>
          <w:sz w:val="26"/>
          <w:szCs w:val="26"/>
        </w:rPr>
        <w:t> </w:t>
      </w:r>
    </w:p>
    <w:p w14:paraId="46F0CBAD" w14:textId="77777777" w:rsidR="00D425B6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</w:t>
      </w:r>
      <w:proofErr w:type="gramStart"/>
      <w:r>
        <w:rPr>
          <w:rFonts w:ascii="Garamond" w:hAnsi="Garamond" w:cs="Garamond"/>
          <w:sz w:val="26"/>
          <w:szCs w:val="26"/>
        </w:rPr>
        <w:t>erythromycins</w:t>
      </w:r>
      <w:proofErr w:type="gramEnd"/>
      <w:r>
        <w:rPr>
          <w:rFonts w:ascii="Garamond" w:hAnsi="Garamond" w:cs="Garamond"/>
          <w:sz w:val="26"/>
          <w:szCs w:val="26"/>
        </w:rPr>
        <w:t xml:space="preserve"> </w:t>
      </w:r>
    </w:p>
    <w:p w14:paraId="1EC279B3" w14:textId="77777777" w:rsidR="00D425B6" w:rsidRDefault="00D425B6" w:rsidP="00CD3A3C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gramStart"/>
      <w:r>
        <w:rPr>
          <w:rFonts w:ascii="Garamond" w:hAnsi="Garamond" w:cs="Garamond"/>
          <w:sz w:val="26"/>
          <w:szCs w:val="26"/>
        </w:rPr>
        <w:t>penicillin</w:t>
      </w:r>
      <w:proofErr w:type="gramEnd"/>
    </w:p>
    <w:p w14:paraId="25C3974E" w14:textId="77777777" w:rsidR="00CD3A3C" w:rsidRPr="00CD3A3C" w:rsidRDefault="00D425B6" w:rsidP="00D425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proofErr w:type="spellStart"/>
      <w:r>
        <w:rPr>
          <w:rFonts w:ascii="Garamond" w:hAnsi="Garamond" w:cs="Garamond"/>
          <w:sz w:val="26"/>
          <w:szCs w:val="26"/>
        </w:rPr>
        <w:t>Tetracyclines</w:t>
      </w:r>
      <w:proofErr w:type="spellEnd"/>
      <w:r>
        <w:rPr>
          <w:rFonts w:ascii="Garamond" w:hAnsi="Garamond" w:cs="Garamond"/>
          <w:sz w:val="26"/>
          <w:szCs w:val="26"/>
        </w:rPr>
        <w:t xml:space="preserve"> are contraindicated __________. </w:t>
      </w:r>
    </w:p>
    <w:p w14:paraId="5B90458E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a) </w:t>
      </w:r>
      <w:proofErr w:type="gramStart"/>
      <w:r>
        <w:rPr>
          <w:rFonts w:ascii="Garamond" w:hAnsi="Garamond" w:cs="Garamond"/>
          <w:sz w:val="26"/>
          <w:szCs w:val="26"/>
        </w:rPr>
        <w:t>in</w:t>
      </w:r>
      <w:proofErr w:type="gramEnd"/>
      <w:r>
        <w:rPr>
          <w:rFonts w:ascii="Garamond" w:hAnsi="Garamond" w:cs="Garamond"/>
          <w:sz w:val="26"/>
          <w:szCs w:val="26"/>
        </w:rPr>
        <w:t xml:space="preserve"> patients with renal and liver impairment </w:t>
      </w:r>
    </w:p>
    <w:p w14:paraId="48C93798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</w:t>
      </w:r>
      <w:proofErr w:type="gramStart"/>
      <w:r>
        <w:rPr>
          <w:rFonts w:ascii="Garamond" w:hAnsi="Garamond" w:cs="Garamond"/>
          <w:sz w:val="26"/>
          <w:szCs w:val="26"/>
        </w:rPr>
        <w:t>during</w:t>
      </w:r>
      <w:proofErr w:type="gramEnd"/>
      <w:r>
        <w:rPr>
          <w:rFonts w:ascii="Garamond" w:hAnsi="Garamond" w:cs="Garamond"/>
          <w:sz w:val="26"/>
          <w:szCs w:val="26"/>
        </w:rPr>
        <w:t xml:space="preserve"> pregnancy and lactation </w:t>
      </w:r>
    </w:p>
    <w:p w14:paraId="6A66A858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</w:t>
      </w:r>
      <w:proofErr w:type="gramStart"/>
      <w:r>
        <w:rPr>
          <w:rFonts w:ascii="Garamond" w:hAnsi="Garamond" w:cs="Garamond"/>
          <w:sz w:val="26"/>
          <w:szCs w:val="26"/>
        </w:rPr>
        <w:t>in</w:t>
      </w:r>
      <w:proofErr w:type="gramEnd"/>
      <w:r>
        <w:rPr>
          <w:rFonts w:ascii="Garamond" w:hAnsi="Garamond" w:cs="Garamond"/>
          <w:sz w:val="26"/>
          <w:szCs w:val="26"/>
        </w:rPr>
        <w:t xml:space="preserve"> children 8 years of age and younger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7F5527E8" w14:textId="77777777" w:rsidR="00D425B6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gramStart"/>
      <w:r>
        <w:rPr>
          <w:rFonts w:ascii="Garamond" w:hAnsi="Garamond" w:cs="Garamond"/>
          <w:sz w:val="26"/>
          <w:szCs w:val="26"/>
        </w:rPr>
        <w:t>all</w:t>
      </w:r>
      <w:proofErr w:type="gramEnd"/>
      <w:r>
        <w:rPr>
          <w:rFonts w:ascii="Garamond" w:hAnsi="Garamond" w:cs="Garamond"/>
          <w:sz w:val="26"/>
          <w:szCs w:val="26"/>
        </w:rPr>
        <w:t xml:space="preserve"> of these </w:t>
      </w:r>
    </w:p>
    <w:p w14:paraId="00E8FDB9" w14:textId="77777777" w:rsidR="00CD3A3C" w:rsidRPr="00CD3A3C" w:rsidRDefault="00D425B6" w:rsidP="00D425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______________ </w:t>
      </w:r>
      <w:proofErr w:type="gramStart"/>
      <w:r>
        <w:rPr>
          <w:rFonts w:ascii="Garamond" w:hAnsi="Garamond" w:cs="Garamond"/>
          <w:sz w:val="26"/>
          <w:szCs w:val="26"/>
        </w:rPr>
        <w:t>can</w:t>
      </w:r>
      <w:proofErr w:type="gramEnd"/>
      <w:r>
        <w:rPr>
          <w:rFonts w:ascii="Garamond" w:hAnsi="Garamond" w:cs="Garamond"/>
          <w:sz w:val="26"/>
          <w:szCs w:val="26"/>
        </w:rPr>
        <w:t xml:space="preserve"> cause irreversible damage to the auditory branch of the eighth cranial nerve. </w:t>
      </w:r>
    </w:p>
    <w:p w14:paraId="055A613A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a) </w:t>
      </w:r>
      <w:proofErr w:type="spellStart"/>
      <w:r>
        <w:rPr>
          <w:rFonts w:ascii="Garamond" w:hAnsi="Garamond" w:cs="Garamond"/>
          <w:sz w:val="26"/>
          <w:szCs w:val="26"/>
        </w:rPr>
        <w:t>Cephalosporins</w:t>
      </w:r>
      <w:proofErr w:type="spellEnd"/>
      <w:r>
        <w:rPr>
          <w:rFonts w:ascii="Garamond" w:hAnsi="Garamond" w:cs="Garamond"/>
          <w:sz w:val="26"/>
          <w:szCs w:val="26"/>
        </w:rPr>
        <w:t> </w:t>
      </w:r>
    </w:p>
    <w:p w14:paraId="77509854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b) Penicillin </w:t>
      </w:r>
    </w:p>
    <w:p w14:paraId="69F0C4EF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Aminoglycosides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54BFED80" w14:textId="77777777" w:rsidR="00D425B6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spellStart"/>
      <w:r>
        <w:rPr>
          <w:rFonts w:ascii="Garamond" w:hAnsi="Garamond" w:cs="Garamond"/>
          <w:sz w:val="26"/>
          <w:szCs w:val="26"/>
        </w:rPr>
        <w:t>Tetracyclines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</w:p>
    <w:p w14:paraId="620717D2" w14:textId="77777777" w:rsidR="00CD3A3C" w:rsidRPr="00CD3A3C" w:rsidRDefault="00D425B6" w:rsidP="00D425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Signs of ototoxicity are ______________. </w:t>
      </w:r>
    </w:p>
    <w:p w14:paraId="4529C8B4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a) </w:t>
      </w:r>
      <w:proofErr w:type="gramStart"/>
      <w:r>
        <w:rPr>
          <w:rFonts w:ascii="Garamond" w:hAnsi="Garamond" w:cs="Garamond"/>
          <w:sz w:val="26"/>
          <w:szCs w:val="26"/>
        </w:rPr>
        <w:t>nausea</w:t>
      </w:r>
      <w:proofErr w:type="gramEnd"/>
      <w:r>
        <w:rPr>
          <w:rFonts w:ascii="Garamond" w:hAnsi="Garamond" w:cs="Garamond"/>
          <w:sz w:val="26"/>
          <w:szCs w:val="26"/>
        </w:rPr>
        <w:t xml:space="preserve">, vomiting, tinnitus, and vertigo </w:t>
      </w:r>
    </w:p>
    <w:p w14:paraId="6F056D11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</w:t>
      </w:r>
      <w:proofErr w:type="gramStart"/>
      <w:r>
        <w:rPr>
          <w:rFonts w:ascii="Garamond" w:hAnsi="Garamond" w:cs="Garamond"/>
          <w:sz w:val="26"/>
          <w:szCs w:val="26"/>
        </w:rPr>
        <w:t>diarrhea</w:t>
      </w:r>
      <w:proofErr w:type="gramEnd"/>
      <w:r>
        <w:rPr>
          <w:rFonts w:ascii="Garamond" w:hAnsi="Garamond" w:cs="Garamond"/>
          <w:sz w:val="26"/>
          <w:szCs w:val="26"/>
        </w:rPr>
        <w:t xml:space="preserve">, fever, nausea, and sweating </w:t>
      </w:r>
    </w:p>
    <w:p w14:paraId="3E36108C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</w:t>
      </w:r>
      <w:proofErr w:type="gramStart"/>
      <w:r>
        <w:rPr>
          <w:rFonts w:ascii="Garamond" w:hAnsi="Garamond" w:cs="Garamond"/>
          <w:sz w:val="26"/>
          <w:szCs w:val="26"/>
        </w:rPr>
        <w:t>pruritus</w:t>
      </w:r>
      <w:proofErr w:type="gramEnd"/>
      <w:r>
        <w:rPr>
          <w:rFonts w:ascii="Garamond" w:hAnsi="Garamond" w:cs="Garamond"/>
          <w:sz w:val="26"/>
          <w:szCs w:val="26"/>
        </w:rPr>
        <w:t xml:space="preserve">, stomatitis, and headache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3B25AFF0" w14:textId="77777777" w:rsidR="00D425B6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gramStart"/>
      <w:r>
        <w:rPr>
          <w:rFonts w:ascii="Garamond" w:hAnsi="Garamond" w:cs="Garamond"/>
          <w:sz w:val="26"/>
          <w:szCs w:val="26"/>
        </w:rPr>
        <w:t>nausea</w:t>
      </w:r>
      <w:proofErr w:type="gramEnd"/>
      <w:r>
        <w:rPr>
          <w:rFonts w:ascii="Garamond" w:hAnsi="Garamond" w:cs="Garamond"/>
          <w:sz w:val="26"/>
          <w:szCs w:val="26"/>
        </w:rPr>
        <w:t xml:space="preserve">, vomiting, and headache </w:t>
      </w:r>
    </w:p>
    <w:p w14:paraId="2FDB654D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0ECA1005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78D54982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2971FB30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14BE16C3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</w:p>
    <w:p w14:paraId="5B7C04C4" w14:textId="77777777" w:rsidR="00CD3A3C" w:rsidRPr="00CD3A3C" w:rsidRDefault="00D425B6" w:rsidP="00D425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Before administering any medication, you should ______________. </w:t>
      </w:r>
    </w:p>
    <w:p w14:paraId="3FCFA972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a) </w:t>
      </w:r>
      <w:proofErr w:type="gramStart"/>
      <w:r>
        <w:rPr>
          <w:rFonts w:ascii="Garamond" w:hAnsi="Garamond" w:cs="Garamond"/>
          <w:sz w:val="26"/>
          <w:szCs w:val="26"/>
        </w:rPr>
        <w:t>verify</w:t>
      </w:r>
      <w:proofErr w:type="gramEnd"/>
      <w:r>
        <w:rPr>
          <w:rFonts w:ascii="Garamond" w:hAnsi="Garamond" w:cs="Garamond"/>
          <w:sz w:val="26"/>
          <w:szCs w:val="26"/>
        </w:rPr>
        <w:t xml:space="preserve"> the order </w:t>
      </w:r>
    </w:p>
    <w:p w14:paraId="1CA456E1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</w:t>
      </w:r>
      <w:proofErr w:type="gramStart"/>
      <w:r>
        <w:rPr>
          <w:rFonts w:ascii="Garamond" w:hAnsi="Garamond" w:cs="Garamond"/>
          <w:sz w:val="26"/>
          <w:szCs w:val="26"/>
        </w:rPr>
        <w:t>know</w:t>
      </w:r>
      <w:proofErr w:type="gramEnd"/>
      <w:r>
        <w:rPr>
          <w:rFonts w:ascii="Garamond" w:hAnsi="Garamond" w:cs="Garamond"/>
          <w:sz w:val="26"/>
          <w:szCs w:val="26"/>
        </w:rPr>
        <w:t xml:space="preserve"> essential information about the drug </w:t>
      </w:r>
    </w:p>
    <w:p w14:paraId="67A5AEC2" w14:textId="77777777" w:rsidR="00CD3A3C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</w:t>
      </w:r>
      <w:proofErr w:type="gramStart"/>
      <w:r>
        <w:rPr>
          <w:rFonts w:ascii="Garamond" w:hAnsi="Garamond" w:cs="Garamond"/>
          <w:sz w:val="26"/>
          <w:szCs w:val="26"/>
        </w:rPr>
        <w:t>check</w:t>
      </w:r>
      <w:proofErr w:type="gramEnd"/>
      <w:r>
        <w:rPr>
          <w:rFonts w:ascii="Garamond" w:hAnsi="Garamond" w:cs="Garamond"/>
          <w:sz w:val="26"/>
          <w:szCs w:val="26"/>
        </w:rPr>
        <w:t xml:space="preserve"> the drug’s expiration date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5A2E2B15" w14:textId="77777777" w:rsidR="00D425B6" w:rsidRDefault="00D425B6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gramStart"/>
      <w:r>
        <w:rPr>
          <w:rFonts w:ascii="Garamond" w:hAnsi="Garamond" w:cs="Garamond"/>
          <w:sz w:val="26"/>
          <w:szCs w:val="26"/>
        </w:rPr>
        <w:t>all</w:t>
      </w:r>
      <w:proofErr w:type="gramEnd"/>
      <w:r>
        <w:rPr>
          <w:rFonts w:ascii="Garamond" w:hAnsi="Garamond" w:cs="Garamond"/>
          <w:sz w:val="26"/>
          <w:szCs w:val="26"/>
        </w:rPr>
        <w:t xml:space="preserve"> of these </w:t>
      </w:r>
    </w:p>
    <w:p w14:paraId="38379FF8" w14:textId="77777777" w:rsidR="00CD3A3C" w:rsidRDefault="00D425B6" w:rsidP="00D425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A broad-spectrum antibiotic, similar to penicillin, and one that is often used against </w:t>
      </w:r>
      <w:proofErr w:type="spellStart"/>
      <w:r>
        <w:rPr>
          <w:rFonts w:ascii="Garamond" w:hAnsi="Garamond" w:cs="Garamond"/>
          <w:sz w:val="26"/>
          <w:szCs w:val="26"/>
        </w:rPr>
        <w:t>penicillinre</w:t>
      </w:r>
      <w:proofErr w:type="spellEnd"/>
      <w:r>
        <w:rPr>
          <w:rFonts w:ascii="Garamond" w:hAnsi="Garamond" w:cs="Garamond"/>
          <w:sz w:val="26"/>
          <w:szCs w:val="26"/>
        </w:rPr>
        <w:t xml:space="preserve">- </w:t>
      </w:r>
      <w:proofErr w:type="spellStart"/>
      <w:r>
        <w:rPr>
          <w:rFonts w:ascii="Garamond" w:hAnsi="Garamond" w:cs="Garamond"/>
          <w:sz w:val="26"/>
          <w:szCs w:val="26"/>
        </w:rPr>
        <w:t>sistant</w:t>
      </w:r>
      <w:proofErr w:type="spellEnd"/>
      <w:r>
        <w:rPr>
          <w:rFonts w:ascii="Garamond" w:hAnsi="Garamond" w:cs="Garamond"/>
          <w:sz w:val="26"/>
          <w:szCs w:val="26"/>
        </w:rPr>
        <w:t xml:space="preserve"> microorganisms, is __________.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4900B0AE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</w:t>
      </w:r>
      <w:proofErr w:type="spellStart"/>
      <w:proofErr w:type="gramStart"/>
      <w:r w:rsidR="00D425B6">
        <w:rPr>
          <w:rFonts w:ascii="Garamond" w:hAnsi="Garamond" w:cs="Garamond"/>
          <w:sz w:val="26"/>
          <w:szCs w:val="26"/>
        </w:rPr>
        <w:t>neosporin</w:t>
      </w:r>
      <w:proofErr w:type="spellEnd"/>
      <w:proofErr w:type="gramEnd"/>
      <w:r w:rsidR="00D425B6">
        <w:rPr>
          <w:rFonts w:ascii="Garamond" w:hAnsi="Garamond" w:cs="Garamond"/>
          <w:sz w:val="26"/>
          <w:szCs w:val="26"/>
        </w:rPr>
        <w:t> </w:t>
      </w:r>
    </w:p>
    <w:p w14:paraId="3A86D6E8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b) </w:t>
      </w:r>
      <w:proofErr w:type="gramStart"/>
      <w:r w:rsidR="00D425B6">
        <w:rPr>
          <w:rFonts w:ascii="Garamond" w:hAnsi="Garamond" w:cs="Garamond"/>
          <w:sz w:val="26"/>
          <w:szCs w:val="26"/>
        </w:rPr>
        <w:t>erythromycin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</w:t>
      </w:r>
    </w:p>
    <w:p w14:paraId="61EF57FF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c) </w:t>
      </w:r>
      <w:proofErr w:type="spellStart"/>
      <w:proofErr w:type="gramStart"/>
      <w:r w:rsidR="00D425B6">
        <w:rPr>
          <w:rFonts w:ascii="Garamond" w:hAnsi="Garamond" w:cs="Garamond"/>
          <w:sz w:val="26"/>
          <w:szCs w:val="26"/>
        </w:rPr>
        <w:t>chloromycetin</w:t>
      </w:r>
      <w:proofErr w:type="spellEnd"/>
      <w:proofErr w:type="gramEnd"/>
      <w:r w:rsidR="00D425B6">
        <w:rPr>
          <w:rFonts w:ascii="Garamond" w:hAnsi="Garamond" w:cs="Garamond"/>
          <w:sz w:val="26"/>
          <w:szCs w:val="26"/>
        </w:rPr>
        <w:t xml:space="preserve"> </w:t>
      </w:r>
    </w:p>
    <w:p w14:paraId="360FCA0C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d) </w:t>
      </w:r>
      <w:proofErr w:type="gramStart"/>
      <w:r w:rsidR="00D425B6">
        <w:rPr>
          <w:rFonts w:ascii="Garamond" w:hAnsi="Garamond" w:cs="Garamond"/>
          <w:sz w:val="26"/>
          <w:szCs w:val="26"/>
        </w:rPr>
        <w:t>linezolid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</w:t>
      </w:r>
    </w:p>
    <w:p w14:paraId="16C7043B" w14:textId="77777777" w:rsidR="00CD3A3C" w:rsidRDefault="00D425B6" w:rsidP="00D425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Emergency medications that should be readily available when administering </w:t>
      </w:r>
      <w:proofErr w:type="gramStart"/>
      <w:r>
        <w:rPr>
          <w:rFonts w:ascii="Garamond" w:hAnsi="Garamond" w:cs="Garamond"/>
          <w:sz w:val="26"/>
          <w:szCs w:val="26"/>
        </w:rPr>
        <w:t>any</w:t>
      </w:r>
      <w:proofErr w:type="gramEnd"/>
      <w:r>
        <w:rPr>
          <w:rFonts w:ascii="Garamond" w:hAnsi="Garamond" w:cs="Garamond"/>
          <w:sz w:val="26"/>
          <w:szCs w:val="26"/>
        </w:rPr>
        <w:t xml:space="preserve"> drug should in- </w:t>
      </w:r>
      <w:proofErr w:type="spellStart"/>
      <w:r>
        <w:rPr>
          <w:rFonts w:ascii="Garamond" w:hAnsi="Garamond" w:cs="Garamond"/>
          <w:sz w:val="26"/>
          <w:szCs w:val="26"/>
        </w:rPr>
        <w:t>clude</w:t>
      </w:r>
      <w:proofErr w:type="spellEnd"/>
      <w:r>
        <w:rPr>
          <w:rFonts w:ascii="Garamond" w:hAnsi="Garamond" w:cs="Garamond"/>
          <w:sz w:val="26"/>
          <w:szCs w:val="26"/>
        </w:rPr>
        <w:t xml:space="preserve"> __________.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6BFA050D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</w:t>
      </w:r>
      <w:proofErr w:type="gramStart"/>
      <w:r w:rsidR="00D425B6">
        <w:rPr>
          <w:rFonts w:ascii="Garamond" w:hAnsi="Garamond" w:cs="Garamond"/>
          <w:sz w:val="26"/>
          <w:szCs w:val="26"/>
        </w:rPr>
        <w:t>epinephrine</w:t>
      </w:r>
      <w:proofErr w:type="gramEnd"/>
      <w:r w:rsidR="00D425B6">
        <w:rPr>
          <w:rFonts w:ascii="Garamond" w:hAnsi="Garamond" w:cs="Garamond"/>
          <w:sz w:val="26"/>
          <w:szCs w:val="26"/>
        </w:rPr>
        <w:t> </w:t>
      </w:r>
    </w:p>
    <w:p w14:paraId="71A0B7B5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b) Benadryl (diphenhydramine) </w:t>
      </w:r>
    </w:p>
    <w:p w14:paraId="3DB4A1DA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c) </w:t>
      </w:r>
      <w:proofErr w:type="gramStart"/>
      <w:r w:rsidR="00D425B6">
        <w:rPr>
          <w:rFonts w:ascii="Garamond" w:hAnsi="Garamond" w:cs="Garamond"/>
          <w:sz w:val="26"/>
          <w:szCs w:val="26"/>
        </w:rPr>
        <w:t>dopamine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and corticosteroids </w:t>
      </w:r>
    </w:p>
    <w:p w14:paraId="55B1EEDA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d) </w:t>
      </w:r>
      <w:proofErr w:type="gramStart"/>
      <w:r w:rsidR="00D425B6">
        <w:rPr>
          <w:rFonts w:ascii="Garamond" w:hAnsi="Garamond" w:cs="Garamond"/>
          <w:sz w:val="26"/>
          <w:szCs w:val="26"/>
        </w:rPr>
        <w:t>all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of these </w:t>
      </w:r>
    </w:p>
    <w:p w14:paraId="2625060D" w14:textId="77777777" w:rsidR="00CD3A3C" w:rsidRPr="00CD3A3C" w:rsidRDefault="00D425B6" w:rsidP="00D425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Signs of nephrotoxicity are __________. </w:t>
      </w:r>
    </w:p>
    <w:p w14:paraId="7565E6ED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</w:t>
      </w:r>
      <w:proofErr w:type="gramStart"/>
      <w:r w:rsidR="00D425B6">
        <w:rPr>
          <w:rFonts w:ascii="Garamond" w:hAnsi="Garamond" w:cs="Garamond"/>
          <w:sz w:val="26"/>
          <w:szCs w:val="26"/>
        </w:rPr>
        <w:t>jaundice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, headache, and dizziness </w:t>
      </w:r>
    </w:p>
    <w:p w14:paraId="615919DE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b) </w:t>
      </w:r>
      <w:proofErr w:type="gramStart"/>
      <w:r w:rsidR="00D425B6">
        <w:rPr>
          <w:rFonts w:ascii="Garamond" w:hAnsi="Garamond" w:cs="Garamond"/>
          <w:sz w:val="26"/>
          <w:szCs w:val="26"/>
        </w:rPr>
        <w:t>jaundice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, diarrhea, and constipation </w:t>
      </w:r>
    </w:p>
    <w:p w14:paraId="32423895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c) </w:t>
      </w:r>
      <w:proofErr w:type="gramStart"/>
      <w:r w:rsidR="00D425B6">
        <w:rPr>
          <w:rFonts w:ascii="Garamond" w:hAnsi="Garamond" w:cs="Garamond"/>
          <w:sz w:val="26"/>
          <w:szCs w:val="26"/>
        </w:rPr>
        <w:t>oliguria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and proteinuria </w:t>
      </w:r>
      <w:r w:rsidR="00D425B6">
        <w:rPr>
          <w:rFonts w:ascii="Garamond" w:hAnsi="Garamond" w:cs="Garamond"/>
          <w:b/>
          <w:bCs/>
          <w:sz w:val="26"/>
          <w:szCs w:val="26"/>
        </w:rPr>
        <w:t> </w:t>
      </w:r>
    </w:p>
    <w:p w14:paraId="31818B4A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d) </w:t>
      </w:r>
      <w:proofErr w:type="gramStart"/>
      <w:r w:rsidR="00D425B6">
        <w:rPr>
          <w:rFonts w:ascii="Garamond" w:hAnsi="Garamond" w:cs="Garamond"/>
          <w:sz w:val="26"/>
          <w:szCs w:val="26"/>
        </w:rPr>
        <w:t>nausea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, vomiting, and diarrhea </w:t>
      </w:r>
    </w:p>
    <w:p w14:paraId="51C96395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35FE32D5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73F0D7D6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7995315D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</w:p>
    <w:p w14:paraId="6B93AA1A" w14:textId="77777777" w:rsidR="00CD3A3C" w:rsidRPr="00CD3A3C" w:rsidRDefault="00D425B6" w:rsidP="00D425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In monitoring a patient for hypersensitivity to antibiotics, you should observe for __________. </w:t>
      </w:r>
    </w:p>
    <w:p w14:paraId="1AF1A840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</w:t>
      </w:r>
      <w:proofErr w:type="gramStart"/>
      <w:r w:rsidR="00D425B6">
        <w:rPr>
          <w:rFonts w:ascii="Garamond" w:hAnsi="Garamond" w:cs="Garamond"/>
          <w:sz w:val="26"/>
          <w:szCs w:val="26"/>
        </w:rPr>
        <w:t>hypertension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</w:t>
      </w:r>
    </w:p>
    <w:p w14:paraId="43D05C04" w14:textId="77777777" w:rsidR="00CD3A3C" w:rsidRDefault="00D425B6" w:rsidP="00CD3A3C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</w:t>
      </w:r>
      <w:proofErr w:type="gramStart"/>
      <w:r>
        <w:rPr>
          <w:rFonts w:ascii="Garamond" w:hAnsi="Garamond" w:cs="Garamond"/>
          <w:sz w:val="26"/>
          <w:szCs w:val="26"/>
        </w:rPr>
        <w:t>anorexia</w:t>
      </w:r>
      <w:proofErr w:type="gramEnd"/>
      <w:r>
        <w:rPr>
          <w:rFonts w:ascii="Garamond" w:hAnsi="Garamond" w:cs="Garamond"/>
          <w:sz w:val="26"/>
          <w:szCs w:val="26"/>
        </w:rPr>
        <w:t> </w:t>
      </w:r>
    </w:p>
    <w:p w14:paraId="2B66EB35" w14:textId="77777777" w:rsidR="00CD3A3C" w:rsidRDefault="00D425B6" w:rsidP="00CD3A3C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c) </w:t>
      </w:r>
      <w:proofErr w:type="spellStart"/>
      <w:proofErr w:type="gramStart"/>
      <w:r>
        <w:rPr>
          <w:rFonts w:ascii="Garamond" w:hAnsi="Garamond" w:cs="Garamond"/>
          <w:sz w:val="26"/>
          <w:szCs w:val="26"/>
        </w:rPr>
        <w:t>urticaria</w:t>
      </w:r>
      <w:proofErr w:type="spellEnd"/>
      <w:proofErr w:type="gramEnd"/>
      <w:r>
        <w:rPr>
          <w:rFonts w:ascii="Garamond" w:hAnsi="Garamond" w:cs="Garamond"/>
          <w:sz w:val="26"/>
          <w:szCs w:val="26"/>
        </w:rPr>
        <w:t> </w:t>
      </w:r>
    </w:p>
    <w:p w14:paraId="265A1D5B" w14:textId="77777777" w:rsidR="00D425B6" w:rsidRDefault="00D425B6" w:rsidP="00CD3A3C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" w:hAnsi="Times" w:cs="Times"/>
        </w:rPr>
      </w:pPr>
      <w:r>
        <w:rPr>
          <w:rFonts w:ascii="Garamond" w:hAnsi="Garamond" w:cs="Garamond"/>
          <w:sz w:val="26"/>
          <w:szCs w:val="26"/>
        </w:rPr>
        <w:t xml:space="preserve">d) </w:t>
      </w:r>
      <w:proofErr w:type="gramStart"/>
      <w:r>
        <w:rPr>
          <w:rFonts w:ascii="Garamond" w:hAnsi="Garamond" w:cs="Garamond"/>
          <w:sz w:val="26"/>
          <w:szCs w:val="26"/>
        </w:rPr>
        <w:t>constipation</w:t>
      </w:r>
      <w:proofErr w:type="gramEnd"/>
    </w:p>
    <w:p w14:paraId="6A250260" w14:textId="77777777" w:rsidR="00CD3A3C" w:rsidRDefault="00D425B6" w:rsidP="00D425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Your patient is to receive </w:t>
      </w:r>
      <w:proofErr w:type="spellStart"/>
      <w:r>
        <w:rPr>
          <w:rFonts w:ascii="Garamond" w:hAnsi="Garamond" w:cs="Garamond"/>
          <w:sz w:val="26"/>
          <w:szCs w:val="26"/>
        </w:rPr>
        <w:t>Ceftin</w:t>
      </w:r>
      <w:proofErr w:type="spellEnd"/>
      <w:r>
        <w:rPr>
          <w:rFonts w:ascii="Garamond" w:hAnsi="Garamond" w:cs="Garamond"/>
          <w:sz w:val="26"/>
          <w:szCs w:val="26"/>
        </w:rPr>
        <w:t xml:space="preserve"> 20 mg/kg/day. The patient weighs 88 pounds. What is the </w:t>
      </w:r>
      <w:proofErr w:type="spellStart"/>
      <w:r>
        <w:rPr>
          <w:rFonts w:ascii="Garamond" w:hAnsi="Garamond" w:cs="Garamond"/>
          <w:sz w:val="26"/>
          <w:szCs w:val="26"/>
        </w:rPr>
        <w:t>cor</w:t>
      </w:r>
      <w:proofErr w:type="spellEnd"/>
      <w:r>
        <w:rPr>
          <w:rFonts w:ascii="Garamond" w:hAnsi="Garamond" w:cs="Garamond"/>
          <w:sz w:val="26"/>
          <w:szCs w:val="26"/>
        </w:rPr>
        <w:t xml:space="preserve">- </w:t>
      </w:r>
      <w:proofErr w:type="spellStart"/>
      <w:r>
        <w:rPr>
          <w:rFonts w:ascii="Garamond" w:hAnsi="Garamond" w:cs="Garamond"/>
          <w:sz w:val="26"/>
          <w:szCs w:val="26"/>
        </w:rPr>
        <w:t>rect</w:t>
      </w:r>
      <w:proofErr w:type="spellEnd"/>
      <w:r>
        <w:rPr>
          <w:rFonts w:ascii="Garamond" w:hAnsi="Garamond" w:cs="Garamond"/>
          <w:sz w:val="26"/>
          <w:szCs w:val="26"/>
        </w:rPr>
        <w:t xml:space="preserve"> dosage?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28D9004E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500 mg </w:t>
      </w:r>
    </w:p>
    <w:p w14:paraId="27ED8B9A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b) 600 mg </w:t>
      </w:r>
    </w:p>
    <w:p w14:paraId="5F114F90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c) 800 mg </w:t>
      </w:r>
    </w:p>
    <w:p w14:paraId="36261F21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d) 1000 mg </w:t>
      </w:r>
    </w:p>
    <w:p w14:paraId="6F850A54" w14:textId="77777777" w:rsidR="00CD3A3C" w:rsidRPr="00CD3A3C" w:rsidRDefault="00D425B6" w:rsidP="00D425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______________ </w:t>
      </w:r>
      <w:proofErr w:type="gramStart"/>
      <w:r>
        <w:rPr>
          <w:rFonts w:ascii="Garamond" w:hAnsi="Garamond" w:cs="Garamond"/>
          <w:sz w:val="26"/>
          <w:szCs w:val="26"/>
        </w:rPr>
        <w:t>are</w:t>
      </w:r>
      <w:proofErr w:type="gramEnd"/>
      <w:r>
        <w:rPr>
          <w:rFonts w:ascii="Garamond" w:hAnsi="Garamond" w:cs="Garamond"/>
          <w:sz w:val="26"/>
          <w:szCs w:val="26"/>
        </w:rPr>
        <w:t xml:space="preserve"> parasitic, minute organisms that may invade normal cells and cause disease. </w:t>
      </w:r>
    </w:p>
    <w:p w14:paraId="5DEA3472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Bacteria </w:t>
      </w:r>
      <w:r w:rsidR="00D425B6">
        <w:rPr>
          <w:rFonts w:ascii="Garamond" w:hAnsi="Garamond" w:cs="Garamond"/>
          <w:b/>
          <w:bCs/>
          <w:sz w:val="26"/>
          <w:szCs w:val="26"/>
        </w:rPr>
        <w:t> </w:t>
      </w:r>
    </w:p>
    <w:p w14:paraId="7CEAE409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>b) Fungi </w:t>
      </w:r>
    </w:p>
    <w:p w14:paraId="5A3B1951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c) Viruses </w:t>
      </w:r>
    </w:p>
    <w:p w14:paraId="28470F92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d) Protozoa </w:t>
      </w:r>
    </w:p>
    <w:p w14:paraId="492D1108" w14:textId="77777777" w:rsidR="00CD3A3C" w:rsidRPr="00CD3A3C" w:rsidRDefault="00D425B6" w:rsidP="00D425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Monistat is an example of a/an ______________. </w:t>
      </w:r>
    </w:p>
    <w:p w14:paraId="60F33433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</w:t>
      </w:r>
      <w:proofErr w:type="gramStart"/>
      <w:r w:rsidR="00D425B6">
        <w:rPr>
          <w:rFonts w:ascii="Garamond" w:hAnsi="Garamond" w:cs="Garamond"/>
          <w:sz w:val="26"/>
          <w:szCs w:val="26"/>
        </w:rPr>
        <w:t>antibiotic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</w:t>
      </w:r>
      <w:r w:rsidR="00D425B6">
        <w:rPr>
          <w:rFonts w:ascii="Garamond" w:hAnsi="Garamond" w:cs="Garamond"/>
          <w:b/>
          <w:bCs/>
          <w:sz w:val="26"/>
          <w:szCs w:val="26"/>
        </w:rPr>
        <w:t> </w:t>
      </w:r>
    </w:p>
    <w:p w14:paraId="6D266FA0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b) </w:t>
      </w:r>
      <w:proofErr w:type="gramStart"/>
      <w:r w:rsidR="00D425B6">
        <w:rPr>
          <w:rFonts w:ascii="Garamond" w:hAnsi="Garamond" w:cs="Garamond"/>
          <w:sz w:val="26"/>
          <w:szCs w:val="26"/>
        </w:rPr>
        <w:t>immunizing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agent </w:t>
      </w:r>
    </w:p>
    <w:p w14:paraId="76954AED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c) </w:t>
      </w:r>
      <w:proofErr w:type="gramStart"/>
      <w:r w:rsidR="00D425B6">
        <w:rPr>
          <w:rFonts w:ascii="Garamond" w:hAnsi="Garamond" w:cs="Garamond"/>
          <w:sz w:val="26"/>
          <w:szCs w:val="26"/>
        </w:rPr>
        <w:t>antifungal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agent </w:t>
      </w:r>
    </w:p>
    <w:p w14:paraId="58686566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d) </w:t>
      </w:r>
      <w:proofErr w:type="gramStart"/>
      <w:r w:rsidR="00D425B6">
        <w:rPr>
          <w:rFonts w:ascii="Garamond" w:hAnsi="Garamond" w:cs="Garamond"/>
          <w:sz w:val="26"/>
          <w:szCs w:val="26"/>
        </w:rPr>
        <w:t>antiviral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agent </w:t>
      </w:r>
    </w:p>
    <w:p w14:paraId="3806EB46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7C7CA183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</w:p>
    <w:p w14:paraId="544D0A90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</w:p>
    <w:p w14:paraId="2A9B066A" w14:textId="77777777" w:rsidR="00CD3A3C" w:rsidRPr="00CD3A3C" w:rsidRDefault="00D425B6" w:rsidP="00D425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proofErr w:type="spellStart"/>
      <w:r>
        <w:rPr>
          <w:rFonts w:ascii="Garamond" w:hAnsi="Garamond" w:cs="Garamond"/>
          <w:sz w:val="26"/>
          <w:szCs w:val="26"/>
        </w:rPr>
        <w:t>DTaP</w:t>
      </w:r>
      <w:proofErr w:type="spellEnd"/>
      <w:r>
        <w:rPr>
          <w:rFonts w:ascii="Garamond" w:hAnsi="Garamond" w:cs="Garamond"/>
          <w:sz w:val="26"/>
          <w:szCs w:val="26"/>
        </w:rPr>
        <w:t xml:space="preserve"> is the abbreviation for ______________. </w:t>
      </w:r>
    </w:p>
    <w:p w14:paraId="1851CAA8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</w:t>
      </w:r>
      <w:proofErr w:type="spellStart"/>
      <w:proofErr w:type="gramStart"/>
      <w:r w:rsidR="00D425B6">
        <w:rPr>
          <w:rFonts w:ascii="Garamond" w:hAnsi="Garamond" w:cs="Garamond"/>
          <w:sz w:val="26"/>
          <w:szCs w:val="26"/>
        </w:rPr>
        <w:t>diptheria</w:t>
      </w:r>
      <w:proofErr w:type="spellEnd"/>
      <w:proofErr w:type="gramEnd"/>
      <w:r w:rsidR="00D425B6">
        <w:rPr>
          <w:rFonts w:ascii="Garamond" w:hAnsi="Garamond" w:cs="Garamond"/>
          <w:sz w:val="26"/>
          <w:szCs w:val="26"/>
        </w:rPr>
        <w:t>, tetanus, and pertussis </w:t>
      </w:r>
    </w:p>
    <w:p w14:paraId="14D840B6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b) </w:t>
      </w:r>
      <w:proofErr w:type="gramStart"/>
      <w:r w:rsidR="00D425B6">
        <w:rPr>
          <w:rFonts w:ascii="Garamond" w:hAnsi="Garamond" w:cs="Garamond"/>
          <w:sz w:val="26"/>
          <w:szCs w:val="26"/>
        </w:rPr>
        <w:t>diphtheria</w:t>
      </w:r>
      <w:proofErr w:type="gramEnd"/>
      <w:r w:rsidR="00D425B6">
        <w:rPr>
          <w:rFonts w:ascii="Garamond" w:hAnsi="Garamond" w:cs="Garamond"/>
          <w:sz w:val="26"/>
          <w:szCs w:val="26"/>
        </w:rPr>
        <w:t>, tetanus, and pertussis </w:t>
      </w:r>
    </w:p>
    <w:p w14:paraId="47374A01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c) </w:t>
      </w:r>
      <w:proofErr w:type="gramStart"/>
      <w:r w:rsidR="00D425B6">
        <w:rPr>
          <w:rFonts w:ascii="Garamond" w:hAnsi="Garamond" w:cs="Garamond"/>
          <w:sz w:val="26"/>
          <w:szCs w:val="26"/>
        </w:rPr>
        <w:t>disseminated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tetanus protein </w:t>
      </w:r>
      <w:r w:rsidR="00D425B6">
        <w:rPr>
          <w:rFonts w:ascii="Garamond" w:hAnsi="Garamond" w:cs="Garamond"/>
          <w:b/>
          <w:bCs/>
          <w:sz w:val="26"/>
          <w:szCs w:val="26"/>
        </w:rPr>
        <w:t> </w:t>
      </w:r>
    </w:p>
    <w:p w14:paraId="2F1ED192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d) </w:t>
      </w:r>
      <w:proofErr w:type="gramStart"/>
      <w:r w:rsidR="00D425B6">
        <w:rPr>
          <w:rFonts w:ascii="Garamond" w:hAnsi="Garamond" w:cs="Garamond"/>
          <w:sz w:val="26"/>
          <w:szCs w:val="26"/>
        </w:rPr>
        <w:t>diphtheria</w:t>
      </w:r>
      <w:proofErr w:type="gramEnd"/>
      <w:r w:rsidR="00D425B6">
        <w:rPr>
          <w:rFonts w:ascii="Garamond" w:hAnsi="Garamond" w:cs="Garamond"/>
          <w:sz w:val="26"/>
          <w:szCs w:val="26"/>
        </w:rPr>
        <w:t xml:space="preserve"> toxoid protein </w:t>
      </w:r>
    </w:p>
    <w:p w14:paraId="4C5A9346" w14:textId="77777777" w:rsidR="00CD3A3C" w:rsidRDefault="00D425B6" w:rsidP="00D425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______________ </w:t>
      </w:r>
      <w:proofErr w:type="gramStart"/>
      <w:r>
        <w:rPr>
          <w:rFonts w:ascii="Garamond" w:hAnsi="Garamond" w:cs="Garamond"/>
          <w:sz w:val="26"/>
          <w:szCs w:val="26"/>
        </w:rPr>
        <w:t>is</w:t>
      </w:r>
      <w:proofErr w:type="gramEnd"/>
      <w:r>
        <w:rPr>
          <w:rFonts w:ascii="Garamond" w:hAnsi="Garamond" w:cs="Garamond"/>
          <w:sz w:val="26"/>
          <w:szCs w:val="26"/>
        </w:rPr>
        <w:t xml:space="preserve"> the state of being protected from or resistant to a particular disease due to the development of antibodies. </w:t>
      </w:r>
      <w:r>
        <w:rPr>
          <w:rFonts w:ascii="Garamond" w:hAnsi="Garamond" w:cs="Garamond"/>
          <w:b/>
          <w:bCs/>
          <w:sz w:val="26"/>
          <w:szCs w:val="26"/>
        </w:rPr>
        <w:t> </w:t>
      </w:r>
    </w:p>
    <w:p w14:paraId="49D0B7F9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 xml:space="preserve">a) Immunization </w:t>
      </w:r>
    </w:p>
    <w:p w14:paraId="672EB999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>b) Vaccination </w:t>
      </w:r>
    </w:p>
    <w:p w14:paraId="0693233D" w14:textId="77777777" w:rsidR="00CD3A3C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 w:rsidR="00D425B6">
        <w:rPr>
          <w:rFonts w:ascii="Garamond" w:hAnsi="Garamond" w:cs="Garamond"/>
          <w:sz w:val="26"/>
          <w:szCs w:val="26"/>
        </w:rPr>
        <w:t>c) Immunity </w:t>
      </w:r>
    </w:p>
    <w:p w14:paraId="55BB89EA" w14:textId="77777777" w:rsidR="00D425B6" w:rsidRDefault="00CD3A3C" w:rsidP="00CD3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bookmarkStart w:id="0" w:name="_GoBack"/>
      <w:bookmarkEnd w:id="0"/>
      <w:r w:rsidR="00D425B6">
        <w:rPr>
          <w:rFonts w:ascii="Garamond" w:hAnsi="Garamond" w:cs="Garamond"/>
          <w:sz w:val="26"/>
          <w:szCs w:val="26"/>
        </w:rPr>
        <w:t xml:space="preserve">d) </w:t>
      </w:r>
      <w:proofErr w:type="spellStart"/>
      <w:r w:rsidR="00D425B6">
        <w:rPr>
          <w:rFonts w:ascii="Garamond" w:hAnsi="Garamond" w:cs="Garamond"/>
          <w:sz w:val="26"/>
          <w:szCs w:val="26"/>
        </w:rPr>
        <w:t>Immunobiologic</w:t>
      </w:r>
      <w:proofErr w:type="spellEnd"/>
      <w:r w:rsidR="00D425B6">
        <w:rPr>
          <w:rFonts w:ascii="Garamond" w:hAnsi="Garamond" w:cs="Garamond"/>
          <w:sz w:val="26"/>
          <w:szCs w:val="26"/>
        </w:rPr>
        <w:t xml:space="preserve"> </w:t>
      </w:r>
    </w:p>
    <w:p w14:paraId="16A6BD09" w14:textId="77777777" w:rsidR="00073FAC" w:rsidRDefault="00073FAC"/>
    <w:sectPr w:rsidR="00073FAC" w:rsidSect="00CD3A3C">
      <w:pgSz w:w="12240" w:h="15840"/>
      <w:pgMar w:top="81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5B6"/>
    <w:rsid w:val="00073FAC"/>
    <w:rsid w:val="00382BC8"/>
    <w:rsid w:val="00CD3A3C"/>
    <w:rsid w:val="00D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7A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487</Words>
  <Characters>2781</Characters>
  <Application>Microsoft Macintosh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2</cp:revision>
  <dcterms:created xsi:type="dcterms:W3CDTF">2012-03-25T21:30:00Z</dcterms:created>
  <dcterms:modified xsi:type="dcterms:W3CDTF">2012-03-25T21:38:00Z</dcterms:modified>
</cp:coreProperties>
</file>